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90615" w14:textId="38628575" w:rsidR="00244967" w:rsidRDefault="001B2850" w:rsidP="001B2850">
      <w:pPr>
        <w:widowControl w:val="0"/>
        <w:tabs>
          <w:tab w:val="left" w:pos="-900"/>
        </w:tabs>
        <w:autoSpaceDE w:val="0"/>
        <w:autoSpaceDN w:val="0"/>
        <w:adjustRightInd w:val="0"/>
        <w:ind w:left="-1080"/>
        <w:contextualSpacing/>
        <w:jc w:val="center"/>
        <w:rPr>
          <w:rFonts w:ascii="Verdana" w:hAnsi="Verdana" w:cs="Verdana"/>
          <w:b/>
          <w:bCs/>
          <w:color w:val="262626"/>
          <w:sz w:val="36"/>
          <w:szCs w:val="36"/>
        </w:rPr>
      </w:pPr>
      <w:r>
        <w:rPr>
          <w:rFonts w:ascii="Verdana" w:hAnsi="Verdana" w:cs="Verdana"/>
          <w:b/>
          <w:bCs/>
          <w:noProof/>
          <w:color w:val="262626"/>
          <w:sz w:val="36"/>
          <w:szCs w:val="36"/>
          <w:lang w:eastAsia="en-US"/>
        </w:rPr>
        <w:drawing>
          <wp:inline distT="0" distB="0" distL="0" distR="0" wp14:anchorId="7A30B7FB" wp14:editId="212F85FB">
            <wp:extent cx="68580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I Logo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A804E" w14:textId="5EE35014" w:rsidR="00031CBC" w:rsidRPr="001B2850" w:rsidRDefault="00031CBC" w:rsidP="00BF1068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bCs/>
          <w:color w:val="262626"/>
          <w:sz w:val="40"/>
          <w:szCs w:val="40"/>
        </w:rPr>
      </w:pPr>
      <w:r w:rsidRPr="001B2850">
        <w:rPr>
          <w:rFonts w:ascii="Lucida Grande CE" w:hAnsi="Lucida Grande CE" w:cs="Lucida Grande CE"/>
          <w:b/>
          <w:bCs/>
          <w:color w:val="262626"/>
          <w:sz w:val="40"/>
          <w:szCs w:val="40"/>
        </w:rPr>
        <w:t>ELECTORAL ACTIVISM ACADEMY</w:t>
      </w:r>
    </w:p>
    <w:p w14:paraId="3E690B4D" w14:textId="711E68DB" w:rsidR="00031CBC" w:rsidRPr="009C49A2" w:rsidRDefault="009C49A2" w:rsidP="00BF1068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bCs/>
          <w:color w:val="262626"/>
        </w:rPr>
      </w:pPr>
      <w:r w:rsidRPr="009C49A2">
        <w:rPr>
          <w:rFonts w:ascii="Lucida Grande CE" w:hAnsi="Lucida Grande CE" w:cs="Lucida Grande CE"/>
          <w:b/>
          <w:bCs/>
          <w:color w:val="262626"/>
        </w:rPr>
        <w:t xml:space="preserve">Application for </w:t>
      </w:r>
      <w:r w:rsidR="00031CBC" w:rsidRPr="009C49A2">
        <w:rPr>
          <w:rFonts w:ascii="Lucida Grande CE" w:hAnsi="Lucida Grande CE" w:cs="Lucida Grande CE"/>
          <w:b/>
          <w:bCs/>
          <w:color w:val="262626"/>
        </w:rPr>
        <w:t>Fall 2016</w:t>
      </w:r>
      <w:bookmarkStart w:id="0" w:name="_GoBack"/>
      <w:bookmarkEnd w:id="0"/>
    </w:p>
    <w:p w14:paraId="35AE6A8D" w14:textId="77777777" w:rsidR="00244967" w:rsidRPr="001B2850" w:rsidRDefault="00244967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bCs/>
          <w:color w:val="262626"/>
        </w:rPr>
      </w:pPr>
    </w:p>
    <w:p w14:paraId="7F3A71D2" w14:textId="77777777" w:rsidR="006A519C" w:rsidRPr="001B2850" w:rsidRDefault="006A519C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bCs/>
          <w:color w:val="262626"/>
        </w:rPr>
      </w:pPr>
      <w:r w:rsidRPr="001B2850">
        <w:rPr>
          <w:rFonts w:ascii="Lucida Grande CE" w:hAnsi="Lucida Grande CE" w:cs="Lucida Grande CE"/>
          <w:b/>
          <w:bCs/>
          <w:color w:val="262626"/>
          <w:u w:val="single"/>
        </w:rPr>
        <w:t>Statement of agreement</w:t>
      </w:r>
      <w:r w:rsidRPr="001B2850">
        <w:rPr>
          <w:rFonts w:ascii="Lucida Grande CE" w:hAnsi="Lucida Grande CE" w:cs="Lucida Grande CE"/>
          <w:b/>
          <w:bCs/>
          <w:color w:val="262626"/>
        </w:rPr>
        <w:t>:</w:t>
      </w:r>
    </w:p>
    <w:p w14:paraId="6AC382D6" w14:textId="5E5611D0" w:rsidR="006A519C" w:rsidRPr="001B2850" w:rsidRDefault="0071213A" w:rsidP="00BF1068">
      <w:pPr>
        <w:widowControl w:val="0"/>
        <w:autoSpaceDE w:val="0"/>
        <w:autoSpaceDN w:val="0"/>
        <w:adjustRightInd w:val="0"/>
        <w:contextualSpacing/>
        <w:jc w:val="both"/>
        <w:rPr>
          <w:rFonts w:ascii="Lucida Grande CE" w:hAnsi="Lucida Grande CE" w:cs="Lucida Grande CE"/>
          <w:bCs/>
          <w:color w:val="262626"/>
        </w:rPr>
      </w:pPr>
      <w:r w:rsidRPr="001B2850">
        <w:rPr>
          <w:rFonts w:ascii="Lucida Grande CE" w:hAnsi="Lucida Grande CE" w:cs="Lucida Grande CE"/>
          <w:bCs/>
          <w:color w:val="262626"/>
        </w:rPr>
        <w:t xml:space="preserve">I wish to </w:t>
      </w:r>
      <w:r w:rsidR="008F5D30" w:rsidRPr="001B2850">
        <w:rPr>
          <w:rFonts w:ascii="Lucida Grande CE" w:hAnsi="Lucida Grande CE" w:cs="Lucida Grande CE"/>
          <w:bCs/>
          <w:color w:val="262626"/>
        </w:rPr>
        <w:t>participate in the Fall 2016 Electoral Activism Academy of the Latino Leadership Institute</w:t>
      </w:r>
      <w:r w:rsidR="009C49A2">
        <w:rPr>
          <w:rFonts w:ascii="Lucida Grande CE" w:hAnsi="Lucida Grande CE" w:cs="Lucida Grande CE"/>
          <w:bCs/>
          <w:color w:val="262626"/>
        </w:rPr>
        <w:t>, Inc.</w:t>
      </w:r>
      <w:r w:rsidR="008F5D30" w:rsidRPr="001B2850">
        <w:rPr>
          <w:rFonts w:ascii="Lucida Grande CE" w:hAnsi="Lucida Grande CE" w:cs="Lucida Grande CE"/>
          <w:bCs/>
          <w:color w:val="262626"/>
        </w:rPr>
        <w:t xml:space="preserve"> and </w:t>
      </w:r>
      <w:r w:rsidRPr="001B2850">
        <w:rPr>
          <w:rFonts w:ascii="Lucida Grande CE" w:hAnsi="Lucida Grande CE" w:cs="Lucida Grande CE"/>
          <w:bCs/>
          <w:color w:val="262626"/>
        </w:rPr>
        <w:t xml:space="preserve">affirm that </w:t>
      </w:r>
      <w:r w:rsidR="0007674D" w:rsidRPr="001B2850">
        <w:rPr>
          <w:rFonts w:ascii="Lucida Grande CE" w:hAnsi="Lucida Grande CE" w:cs="Lucida Grande CE"/>
          <w:bCs/>
          <w:color w:val="262626"/>
        </w:rPr>
        <w:t>all of the information contain</w:t>
      </w:r>
      <w:r w:rsidR="009C49A2">
        <w:rPr>
          <w:rFonts w:ascii="Lucida Grande CE" w:hAnsi="Lucida Grande CE" w:cs="Lucida Grande CE"/>
          <w:bCs/>
          <w:color w:val="262626"/>
        </w:rPr>
        <w:t>ed within and attached to this A</w:t>
      </w:r>
      <w:r w:rsidR="0007674D" w:rsidRPr="001B2850">
        <w:rPr>
          <w:rFonts w:ascii="Lucida Grande CE" w:hAnsi="Lucida Grande CE" w:cs="Lucida Grande CE"/>
          <w:bCs/>
          <w:color w:val="262626"/>
        </w:rPr>
        <w:t>pplication is true</w:t>
      </w:r>
      <w:r w:rsidR="008F5D30" w:rsidRPr="001B2850">
        <w:rPr>
          <w:rFonts w:ascii="Lucida Grande CE" w:hAnsi="Lucida Grande CE" w:cs="Lucida Grande CE"/>
          <w:bCs/>
          <w:color w:val="262626"/>
        </w:rPr>
        <w:t xml:space="preserve">.  I understand that the Academy is free of cost to participants, but that </w:t>
      </w:r>
      <w:r w:rsidR="00770FDC" w:rsidRPr="001B2850">
        <w:rPr>
          <w:rFonts w:ascii="Lucida Grande CE" w:hAnsi="Lucida Grande CE" w:cs="Lucida Grande CE"/>
          <w:bCs/>
          <w:color w:val="262626"/>
        </w:rPr>
        <w:t>that</w:t>
      </w:r>
      <w:r w:rsidR="00C61AEB" w:rsidRPr="001B2850">
        <w:rPr>
          <w:rFonts w:ascii="Lucida Grande CE" w:hAnsi="Lucida Grande CE" w:cs="Lucida Grande CE"/>
          <w:bCs/>
          <w:color w:val="262626"/>
        </w:rPr>
        <w:t xml:space="preserve"> </w:t>
      </w:r>
      <w:r w:rsidR="008F5D30" w:rsidRPr="001B2850">
        <w:rPr>
          <w:rFonts w:ascii="Lucida Grande CE" w:hAnsi="Lucida Grande CE" w:cs="Lucida Grande CE"/>
          <w:bCs/>
          <w:color w:val="262626"/>
        </w:rPr>
        <w:t xml:space="preserve">if selected </w:t>
      </w:r>
      <w:r w:rsidR="00C61AEB" w:rsidRPr="001B2850">
        <w:rPr>
          <w:rFonts w:ascii="Lucida Grande CE" w:hAnsi="Lucida Grande CE" w:cs="Lucida Grande CE"/>
          <w:bCs/>
          <w:color w:val="262626"/>
        </w:rPr>
        <w:t xml:space="preserve">I must attend all </w:t>
      </w:r>
      <w:r w:rsidR="000116CC" w:rsidRPr="001B2850">
        <w:rPr>
          <w:rFonts w:ascii="Lucida Grande CE" w:hAnsi="Lucida Grande CE" w:cs="Lucida Grande CE"/>
          <w:bCs/>
          <w:color w:val="262626"/>
        </w:rPr>
        <w:t xml:space="preserve">of </w:t>
      </w:r>
      <w:r w:rsidR="00C61AEB" w:rsidRPr="001B2850">
        <w:rPr>
          <w:rFonts w:ascii="Lucida Grande CE" w:hAnsi="Lucida Grande CE" w:cs="Lucida Grande CE"/>
          <w:bCs/>
          <w:color w:val="262626"/>
        </w:rPr>
        <w:t>the classes</w:t>
      </w:r>
      <w:r w:rsidR="00244967" w:rsidRPr="001B2850">
        <w:rPr>
          <w:rFonts w:ascii="Lucida Grande CE" w:hAnsi="Lucida Grande CE" w:cs="Lucida Grande CE"/>
          <w:bCs/>
          <w:color w:val="262626"/>
        </w:rPr>
        <w:t xml:space="preserve"> </w:t>
      </w:r>
      <w:r w:rsidR="00F355D2" w:rsidRPr="001B2850">
        <w:rPr>
          <w:rFonts w:ascii="Lucida Grande CE" w:hAnsi="Lucida Grande CE" w:cs="Lucida Grande CE"/>
          <w:bCs/>
          <w:color w:val="262626"/>
        </w:rPr>
        <w:t>(unless a valid excuse)</w:t>
      </w:r>
      <w:r w:rsidRPr="001B2850">
        <w:rPr>
          <w:rFonts w:ascii="Lucida Grande CE" w:hAnsi="Lucida Grande CE" w:cs="Lucida Grande CE"/>
          <w:bCs/>
          <w:color w:val="262626"/>
        </w:rPr>
        <w:t xml:space="preserve">. </w:t>
      </w:r>
    </w:p>
    <w:p w14:paraId="538E4750" w14:textId="77777777" w:rsidR="00BF1068" w:rsidRPr="001B2850" w:rsidRDefault="00BF1068" w:rsidP="00BF1068">
      <w:pPr>
        <w:widowControl w:val="0"/>
        <w:autoSpaceDE w:val="0"/>
        <w:autoSpaceDN w:val="0"/>
        <w:adjustRightInd w:val="0"/>
        <w:contextualSpacing/>
        <w:jc w:val="both"/>
        <w:rPr>
          <w:rFonts w:ascii="Lucida Grande CE" w:hAnsi="Lucida Grande CE" w:cs="Lucida Grande CE"/>
          <w:bCs/>
          <w:color w:val="262626"/>
        </w:rPr>
      </w:pPr>
    </w:p>
    <w:p w14:paraId="697F2E7F" w14:textId="6514FF3E" w:rsidR="00770FDC" w:rsidRPr="001B2850" w:rsidRDefault="00341C51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bCs/>
          <w:color w:val="262626"/>
        </w:rPr>
      </w:pPr>
      <w:r w:rsidRPr="001B2850">
        <w:rPr>
          <w:rFonts w:ascii="Lucida Grande CE" w:hAnsi="Lucida Grande CE" w:cs="Lucida Grande CE"/>
          <w:b/>
          <w:bCs/>
          <w:color w:val="262626"/>
        </w:rPr>
        <w:t>Applicant’s</w:t>
      </w:r>
      <w:r w:rsidR="006A519C" w:rsidRPr="001B2850">
        <w:rPr>
          <w:rFonts w:ascii="Lucida Grande CE" w:hAnsi="Lucida Grande CE" w:cs="Lucida Grande CE"/>
          <w:b/>
          <w:bCs/>
          <w:color w:val="262626"/>
        </w:rPr>
        <w:t xml:space="preserve"> signature:</w:t>
      </w:r>
      <w:r w:rsidR="000116CC" w:rsidRPr="001B2850">
        <w:rPr>
          <w:rFonts w:ascii="Lucida Grande CE" w:hAnsi="Lucida Grande CE" w:cs="Lucida Grande CE"/>
          <w:b/>
          <w:bCs/>
          <w:color w:val="262626"/>
        </w:rPr>
        <w:t xml:space="preserve">  ___________________</w:t>
      </w:r>
      <w:r w:rsidR="009273EA" w:rsidRPr="001B2850">
        <w:rPr>
          <w:rFonts w:ascii="Lucida Grande CE" w:hAnsi="Lucida Grande CE" w:cs="Lucida Grande CE"/>
          <w:b/>
          <w:bCs/>
          <w:color w:val="262626"/>
        </w:rPr>
        <w:t>_ Date</w:t>
      </w:r>
      <w:r w:rsidR="000116CC" w:rsidRPr="001B2850">
        <w:rPr>
          <w:rFonts w:ascii="Lucida Grande CE" w:hAnsi="Lucida Grande CE" w:cs="Lucida Grande CE"/>
          <w:b/>
          <w:bCs/>
          <w:color w:val="262626"/>
        </w:rPr>
        <w:t>: ______</w:t>
      </w:r>
    </w:p>
    <w:p w14:paraId="4E7125A8" w14:textId="77777777" w:rsidR="009C49A2" w:rsidRPr="001B2850" w:rsidRDefault="009C49A2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bCs/>
          <w:color w:val="262626"/>
        </w:rPr>
      </w:pPr>
    </w:p>
    <w:p w14:paraId="42F43740" w14:textId="77777777" w:rsidR="00BF1068" w:rsidRPr="001B2850" w:rsidRDefault="00BF1068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bCs/>
          <w:color w:val="262626"/>
        </w:rPr>
      </w:pPr>
    </w:p>
    <w:p w14:paraId="41763005" w14:textId="77777777" w:rsidR="00B3296B" w:rsidRPr="001B2850" w:rsidRDefault="000116CC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bCs/>
          <w:color w:val="262626"/>
        </w:rPr>
      </w:pPr>
      <w:r w:rsidRPr="001B2850">
        <w:rPr>
          <w:rFonts w:ascii="Lucida Grande CE" w:hAnsi="Lucida Grande CE" w:cs="Lucida Grande CE"/>
          <w:b/>
          <w:bCs/>
          <w:color w:val="262626"/>
        </w:rPr>
        <w:t xml:space="preserve">A. </w:t>
      </w:r>
      <w:r w:rsidRPr="001B2850">
        <w:rPr>
          <w:rFonts w:ascii="Lucida Grande CE" w:hAnsi="Lucida Grande CE" w:cs="Lucida Grande CE"/>
          <w:b/>
          <w:bCs/>
          <w:color w:val="262626"/>
          <w:u w:val="single"/>
        </w:rPr>
        <w:t>APPLICANT</w:t>
      </w:r>
      <w:r w:rsidR="00B3296B" w:rsidRPr="001B2850">
        <w:rPr>
          <w:rFonts w:ascii="Lucida Grande CE" w:hAnsi="Lucida Grande CE" w:cs="Lucida Grande CE"/>
          <w:b/>
          <w:bCs/>
          <w:color w:val="262626"/>
          <w:u w:val="single"/>
        </w:rPr>
        <w:t xml:space="preserve"> INFORMATION</w:t>
      </w:r>
    </w:p>
    <w:p w14:paraId="2DF87635" w14:textId="77777777" w:rsidR="00BF1068" w:rsidRPr="001B2850" w:rsidRDefault="00BF1068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color w:val="262626"/>
        </w:rPr>
      </w:pPr>
    </w:p>
    <w:p w14:paraId="71011663" w14:textId="073A454D" w:rsidR="001B2850" w:rsidRPr="001B2850" w:rsidRDefault="00B3296B" w:rsidP="001B2850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color w:val="262626"/>
        </w:rPr>
      </w:pPr>
      <w:r w:rsidRPr="001B2850">
        <w:rPr>
          <w:rFonts w:ascii="Lucida Grande CE" w:hAnsi="Lucida Grande CE" w:cs="Lucida Grande CE"/>
          <w:color w:val="262626"/>
        </w:rPr>
        <w:t>Name:</w:t>
      </w:r>
      <w:r w:rsidR="000116CC" w:rsidRPr="001B2850">
        <w:rPr>
          <w:rFonts w:ascii="Lucida Grande CE" w:hAnsi="Lucida Grande CE" w:cs="Lucida Grande CE"/>
          <w:color w:val="262626"/>
        </w:rPr>
        <w:t xml:space="preserve"> </w:t>
      </w:r>
      <w:r w:rsidR="000116CC" w:rsidRPr="001B2850">
        <w:rPr>
          <w:rFonts w:ascii="Lucida Grande CE" w:hAnsi="Lucida Grande CE" w:cs="Lucida Grande CE"/>
          <w:b/>
          <w:bCs/>
          <w:color w:val="262626"/>
        </w:rPr>
        <w:t>____________________</w:t>
      </w:r>
      <w:r w:rsidR="00BD2900" w:rsidRPr="001B2850">
        <w:rPr>
          <w:rFonts w:ascii="Lucida Grande CE" w:hAnsi="Lucida Grande CE" w:cs="Lucida Grande CE"/>
          <w:b/>
          <w:bCs/>
          <w:color w:val="262626"/>
        </w:rPr>
        <w:t>________________________</w:t>
      </w:r>
      <w:r w:rsidR="001B2850">
        <w:rPr>
          <w:rFonts w:ascii="Lucida Grande CE" w:hAnsi="Lucida Grande CE" w:cs="Lucida Grande CE"/>
          <w:b/>
          <w:bCs/>
          <w:color w:val="262626"/>
        </w:rPr>
        <w:t>____</w:t>
      </w:r>
      <w:r w:rsidR="001B2850" w:rsidRPr="001B2850">
        <w:rPr>
          <w:rFonts w:ascii="Lucida Grande CE" w:hAnsi="Lucida Grande CE" w:cs="Lucida Grande CE"/>
          <w:color w:val="262626"/>
        </w:rPr>
        <w:t xml:space="preserve"> </w:t>
      </w:r>
    </w:p>
    <w:p w14:paraId="61815FC1" w14:textId="77777777" w:rsidR="001B2850" w:rsidRDefault="001B2850" w:rsidP="001B2850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color w:val="262626"/>
        </w:rPr>
      </w:pPr>
    </w:p>
    <w:p w14:paraId="6E1D12A5" w14:textId="3B436593" w:rsidR="00B3296B" w:rsidRPr="001B2850" w:rsidRDefault="001B2850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bCs/>
          <w:color w:val="262626"/>
        </w:rPr>
      </w:pPr>
      <w:r w:rsidRPr="001B2850">
        <w:rPr>
          <w:rFonts w:ascii="Lucida Grande CE" w:hAnsi="Lucida Grande CE" w:cs="Lucida Grande CE"/>
          <w:color w:val="262626"/>
        </w:rPr>
        <w:t xml:space="preserve">Cell Phone: </w:t>
      </w:r>
      <w:r w:rsidRPr="001B2850">
        <w:rPr>
          <w:rFonts w:ascii="Lucida Grande CE" w:hAnsi="Lucida Grande CE" w:cs="Lucida Grande CE"/>
          <w:b/>
          <w:bCs/>
          <w:color w:val="262626"/>
        </w:rPr>
        <w:t xml:space="preserve">_______________ </w:t>
      </w:r>
      <w:r w:rsidRPr="001B2850">
        <w:rPr>
          <w:rFonts w:ascii="Lucida Grande CE" w:hAnsi="Lucida Grande CE" w:cs="Lucida Grande CE"/>
          <w:color w:val="262626"/>
        </w:rPr>
        <w:t>Home phone:</w:t>
      </w:r>
      <w:r w:rsidRPr="001B2850">
        <w:rPr>
          <w:rFonts w:ascii="Lucida Grande CE" w:hAnsi="Lucida Grande CE" w:cs="Lucida Grande CE"/>
          <w:b/>
          <w:bCs/>
          <w:color w:val="262626"/>
        </w:rPr>
        <w:t xml:space="preserve"> _______________</w:t>
      </w:r>
    </w:p>
    <w:p w14:paraId="7FBF4BDF" w14:textId="77777777" w:rsidR="00BF1068" w:rsidRPr="001B2850" w:rsidRDefault="00BF1068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bCs/>
          <w:color w:val="262626"/>
        </w:rPr>
      </w:pPr>
    </w:p>
    <w:p w14:paraId="198E8165" w14:textId="6C04EC88" w:rsidR="008F5D30" w:rsidRPr="001B2850" w:rsidRDefault="008F5D30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bCs/>
          <w:color w:val="262626"/>
        </w:rPr>
      </w:pPr>
      <w:r w:rsidRPr="001B2850">
        <w:rPr>
          <w:rFonts w:ascii="Lucida Grande CE" w:hAnsi="Lucida Grande CE" w:cs="Lucida Grande CE"/>
          <w:color w:val="262626"/>
        </w:rPr>
        <w:t xml:space="preserve">Email Address (required): </w:t>
      </w:r>
      <w:r w:rsidRPr="001B2850">
        <w:rPr>
          <w:rFonts w:ascii="Lucida Grande CE" w:hAnsi="Lucida Grande CE" w:cs="Lucida Grande CE"/>
          <w:b/>
          <w:bCs/>
          <w:color w:val="262626"/>
        </w:rPr>
        <w:t>____________________</w:t>
      </w:r>
      <w:r w:rsidR="001B2850">
        <w:rPr>
          <w:rFonts w:ascii="Lucida Grande CE" w:hAnsi="Lucida Grande CE" w:cs="Lucida Grande CE"/>
          <w:b/>
          <w:bCs/>
          <w:color w:val="262626"/>
        </w:rPr>
        <w:t>__________</w:t>
      </w:r>
    </w:p>
    <w:p w14:paraId="68CE9F59" w14:textId="77777777" w:rsidR="00BF1068" w:rsidRPr="001B2850" w:rsidRDefault="00BF1068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color w:val="262626"/>
        </w:rPr>
      </w:pPr>
    </w:p>
    <w:p w14:paraId="6C61342E" w14:textId="3D8C53A6" w:rsidR="00B3296B" w:rsidRPr="001B2850" w:rsidRDefault="000A7CD6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bCs/>
          <w:color w:val="262626"/>
        </w:rPr>
      </w:pPr>
      <w:r w:rsidRPr="001B2850">
        <w:rPr>
          <w:rFonts w:ascii="Lucida Grande CE" w:hAnsi="Lucida Grande CE" w:cs="Lucida Grande CE"/>
          <w:color w:val="262626"/>
        </w:rPr>
        <w:t xml:space="preserve">Mailing </w:t>
      </w:r>
      <w:r w:rsidR="00B3296B" w:rsidRPr="001B2850">
        <w:rPr>
          <w:rFonts w:ascii="Lucida Grande CE" w:hAnsi="Lucida Grande CE" w:cs="Lucida Grande CE"/>
          <w:color w:val="262626"/>
        </w:rPr>
        <w:t>Address:</w:t>
      </w:r>
      <w:r w:rsidR="000116CC" w:rsidRPr="001B2850">
        <w:rPr>
          <w:rFonts w:ascii="Lucida Grande CE" w:hAnsi="Lucida Grande CE" w:cs="Lucida Grande CE"/>
          <w:color w:val="262626"/>
        </w:rPr>
        <w:t xml:space="preserve"> </w:t>
      </w:r>
      <w:r w:rsidR="000116CC" w:rsidRPr="001B2850">
        <w:rPr>
          <w:rFonts w:ascii="Lucida Grande CE" w:hAnsi="Lucida Grande CE" w:cs="Lucida Grande CE"/>
          <w:b/>
          <w:bCs/>
          <w:color w:val="262626"/>
        </w:rPr>
        <w:t>____________________</w:t>
      </w:r>
      <w:r w:rsidR="00BD2900" w:rsidRPr="001B2850">
        <w:rPr>
          <w:rFonts w:ascii="Lucida Grande CE" w:hAnsi="Lucida Grande CE" w:cs="Lucida Grande CE"/>
          <w:b/>
          <w:bCs/>
          <w:color w:val="262626"/>
        </w:rPr>
        <w:t>_________________</w:t>
      </w:r>
      <w:r w:rsidR="001B2850">
        <w:rPr>
          <w:rFonts w:ascii="Lucida Grande CE" w:hAnsi="Lucida Grande CE" w:cs="Lucida Grande CE"/>
          <w:b/>
          <w:bCs/>
          <w:color w:val="262626"/>
        </w:rPr>
        <w:t>_</w:t>
      </w:r>
    </w:p>
    <w:p w14:paraId="59C4048E" w14:textId="77777777" w:rsidR="00BF1068" w:rsidRPr="001B2850" w:rsidRDefault="00BF1068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color w:val="262626"/>
        </w:rPr>
      </w:pPr>
    </w:p>
    <w:p w14:paraId="681BCCCF" w14:textId="222714BC" w:rsidR="00B3296B" w:rsidRPr="001B2850" w:rsidRDefault="00B3296B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bCs/>
          <w:color w:val="262626"/>
        </w:rPr>
      </w:pPr>
      <w:r w:rsidRPr="001B2850">
        <w:rPr>
          <w:rFonts w:ascii="Lucida Grande CE" w:hAnsi="Lucida Grande CE" w:cs="Lucida Grande CE"/>
          <w:color w:val="262626"/>
        </w:rPr>
        <w:t>City:</w:t>
      </w:r>
      <w:r w:rsidR="000116CC" w:rsidRPr="001B2850">
        <w:rPr>
          <w:rFonts w:ascii="Lucida Grande CE" w:hAnsi="Lucida Grande CE" w:cs="Lucida Grande CE"/>
          <w:color w:val="262626"/>
        </w:rPr>
        <w:t xml:space="preserve"> </w:t>
      </w:r>
      <w:r w:rsidR="000116CC" w:rsidRPr="001B2850">
        <w:rPr>
          <w:rFonts w:ascii="Lucida Grande CE" w:hAnsi="Lucida Grande CE" w:cs="Lucida Grande CE"/>
          <w:b/>
          <w:bCs/>
          <w:color w:val="262626"/>
        </w:rPr>
        <w:t>___________________</w:t>
      </w:r>
      <w:r w:rsidR="009273EA" w:rsidRPr="001B2850">
        <w:rPr>
          <w:rFonts w:ascii="Lucida Grande CE" w:hAnsi="Lucida Grande CE" w:cs="Lucida Grande CE"/>
          <w:b/>
          <w:bCs/>
          <w:color w:val="262626"/>
        </w:rPr>
        <w:t>_</w:t>
      </w:r>
      <w:r w:rsidR="009273EA" w:rsidRPr="001B2850">
        <w:rPr>
          <w:rFonts w:ascii="Lucida Grande CE" w:hAnsi="Lucida Grande CE" w:cs="Lucida Grande CE"/>
          <w:color w:val="262626"/>
        </w:rPr>
        <w:t xml:space="preserve"> State</w:t>
      </w:r>
      <w:r w:rsidRPr="001B2850">
        <w:rPr>
          <w:rFonts w:ascii="Lucida Grande CE" w:hAnsi="Lucida Grande CE" w:cs="Lucida Grande CE"/>
          <w:color w:val="262626"/>
        </w:rPr>
        <w:t>:</w:t>
      </w:r>
      <w:r w:rsidR="000116CC" w:rsidRPr="001B2850">
        <w:rPr>
          <w:rFonts w:ascii="Lucida Grande CE" w:hAnsi="Lucida Grande CE" w:cs="Lucida Grande CE"/>
          <w:color w:val="262626"/>
        </w:rPr>
        <w:t xml:space="preserve"> </w:t>
      </w:r>
      <w:r w:rsidR="00BD2900" w:rsidRPr="001B2850">
        <w:rPr>
          <w:rFonts w:ascii="Lucida Grande CE" w:hAnsi="Lucida Grande CE" w:cs="Lucida Grande CE"/>
          <w:b/>
          <w:bCs/>
          <w:color w:val="262626"/>
        </w:rPr>
        <w:t>___</w:t>
      </w:r>
      <w:r w:rsidR="009273EA" w:rsidRPr="001B2850">
        <w:rPr>
          <w:rFonts w:ascii="Lucida Grande CE" w:hAnsi="Lucida Grande CE" w:cs="Lucida Grande CE"/>
          <w:b/>
          <w:bCs/>
          <w:color w:val="262626"/>
        </w:rPr>
        <w:t>_</w:t>
      </w:r>
      <w:r w:rsidR="009273EA" w:rsidRPr="001B2850">
        <w:rPr>
          <w:rFonts w:ascii="Lucida Grande CE" w:hAnsi="Lucida Grande CE" w:cs="Lucida Grande CE"/>
          <w:color w:val="262626"/>
        </w:rPr>
        <w:t xml:space="preserve"> Zip</w:t>
      </w:r>
      <w:r w:rsidR="00BD2900" w:rsidRPr="001B2850">
        <w:rPr>
          <w:rFonts w:ascii="Lucida Grande CE" w:hAnsi="Lucida Grande CE" w:cs="Lucida Grande CE"/>
          <w:color w:val="262626"/>
        </w:rPr>
        <w:t xml:space="preserve"> </w:t>
      </w:r>
      <w:r w:rsidRPr="001B2850">
        <w:rPr>
          <w:rFonts w:ascii="Lucida Grande CE" w:hAnsi="Lucida Grande CE" w:cs="Lucida Grande CE"/>
          <w:color w:val="262626"/>
        </w:rPr>
        <w:t>Code:</w:t>
      </w:r>
      <w:r w:rsidR="00BD2900" w:rsidRPr="001B2850">
        <w:rPr>
          <w:rFonts w:ascii="Lucida Grande CE" w:hAnsi="Lucida Grande CE" w:cs="Lucida Grande CE"/>
          <w:color w:val="262626"/>
        </w:rPr>
        <w:t xml:space="preserve"> </w:t>
      </w:r>
      <w:r w:rsidR="00BD2900" w:rsidRPr="001B2850">
        <w:rPr>
          <w:rFonts w:ascii="Lucida Grande CE" w:hAnsi="Lucida Grande CE" w:cs="Lucida Grande CE"/>
          <w:b/>
          <w:bCs/>
          <w:color w:val="262626"/>
        </w:rPr>
        <w:t>_______</w:t>
      </w:r>
      <w:r w:rsidR="001B2850">
        <w:rPr>
          <w:rFonts w:ascii="Lucida Grande CE" w:hAnsi="Lucida Grande CE" w:cs="Lucida Grande CE"/>
          <w:b/>
          <w:bCs/>
          <w:color w:val="262626"/>
        </w:rPr>
        <w:t>__</w:t>
      </w:r>
    </w:p>
    <w:p w14:paraId="34D9ED0E" w14:textId="77777777" w:rsidR="00BF1068" w:rsidRPr="001B2850" w:rsidRDefault="00BF1068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bCs/>
          <w:color w:val="262626"/>
        </w:rPr>
      </w:pPr>
    </w:p>
    <w:p w14:paraId="75E070C8" w14:textId="505327AB" w:rsidR="00B3296B" w:rsidRPr="001B2850" w:rsidRDefault="008F5D30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Cs/>
          <w:color w:val="262626"/>
        </w:rPr>
      </w:pPr>
      <w:r w:rsidRPr="001B2850">
        <w:rPr>
          <w:rFonts w:ascii="Lucida Grande CE" w:hAnsi="Lucida Grande CE" w:cs="Lucida Grande CE"/>
          <w:bCs/>
          <w:color w:val="262626"/>
        </w:rPr>
        <w:t>Tweet: _______________________________</w:t>
      </w:r>
      <w:r w:rsidR="001B2850">
        <w:rPr>
          <w:rFonts w:ascii="Lucida Grande CE" w:hAnsi="Lucida Grande CE" w:cs="Lucida Grande CE"/>
          <w:bCs/>
          <w:color w:val="262626"/>
        </w:rPr>
        <w:t>__________________</w:t>
      </w:r>
    </w:p>
    <w:p w14:paraId="27680A81" w14:textId="77777777" w:rsidR="00BF1068" w:rsidRPr="001B2850" w:rsidRDefault="00BF1068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color w:val="262626"/>
        </w:rPr>
      </w:pPr>
    </w:p>
    <w:p w14:paraId="5D59EB92" w14:textId="62972A1F" w:rsidR="0022274F" w:rsidRPr="001B2850" w:rsidRDefault="009C49A2" w:rsidP="00031CBC">
      <w:pPr>
        <w:widowControl w:val="0"/>
        <w:autoSpaceDE w:val="0"/>
        <w:autoSpaceDN w:val="0"/>
        <w:adjustRightInd w:val="0"/>
        <w:contextualSpacing/>
        <w:jc w:val="both"/>
        <w:rPr>
          <w:rFonts w:ascii="Lucida Grande CE" w:hAnsi="Lucida Grande CE" w:cs="Lucida Grande CE"/>
          <w:bCs/>
          <w:color w:val="262626"/>
        </w:rPr>
      </w:pPr>
      <w:r>
        <w:rPr>
          <w:rFonts w:ascii="Lucida Grande CE" w:hAnsi="Lucida Grande CE" w:cs="Lucida Grande CE"/>
          <w:b/>
          <w:bCs/>
          <w:color w:val="262626"/>
          <w:u w:val="single"/>
        </w:rPr>
        <w:t>RECOMMENDATIONS</w:t>
      </w:r>
      <w:r>
        <w:rPr>
          <w:rFonts w:ascii="Lucida Grande CE" w:hAnsi="Lucida Grande CE" w:cs="Lucida Grande CE"/>
          <w:b/>
          <w:bCs/>
          <w:color w:val="262626"/>
        </w:rPr>
        <w:t xml:space="preserve"> </w:t>
      </w:r>
      <w:r w:rsidR="00031CBC" w:rsidRPr="001B2850">
        <w:rPr>
          <w:rFonts w:ascii="Lucida Grande CE" w:hAnsi="Lucida Grande CE" w:cs="Lucida Grande CE"/>
          <w:bCs/>
          <w:color w:val="262626"/>
        </w:rPr>
        <w:t xml:space="preserve">are not required but can be very important to the application process.  It is not necessary to request a letter from the person/institution providing the recommendation, but please provide the contact information below, so that LLI may make contact.  </w:t>
      </w:r>
    </w:p>
    <w:p w14:paraId="57DCBEA4" w14:textId="77777777" w:rsidR="00031CBC" w:rsidRPr="001B2850" w:rsidRDefault="00031CBC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Cs/>
          <w:color w:val="262626"/>
        </w:rPr>
      </w:pPr>
    </w:p>
    <w:p w14:paraId="38C9BE22" w14:textId="14D1E7AC" w:rsidR="008F5D30" w:rsidRPr="001B2850" w:rsidRDefault="00031CBC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Cs/>
          <w:color w:val="262626"/>
        </w:rPr>
      </w:pPr>
      <w:r w:rsidRPr="001B2850">
        <w:rPr>
          <w:rFonts w:ascii="Lucida Grande CE" w:hAnsi="Lucida Grande CE" w:cs="Lucida Grande CE"/>
          <w:bCs/>
          <w:color w:val="262626"/>
        </w:rPr>
        <w:t xml:space="preserve">Name:  </w:t>
      </w:r>
      <w:r w:rsidR="008F5D30" w:rsidRPr="001B2850">
        <w:rPr>
          <w:rFonts w:ascii="Lucida Grande CE" w:hAnsi="Lucida Grande CE" w:cs="Lucida Grande CE"/>
          <w:bCs/>
          <w:color w:val="262626"/>
        </w:rPr>
        <w:t>_________________________________________</w:t>
      </w:r>
      <w:r w:rsidRPr="001B2850">
        <w:rPr>
          <w:rFonts w:ascii="Lucida Grande CE" w:hAnsi="Lucida Grande CE" w:cs="Lucida Grande CE"/>
          <w:bCs/>
          <w:color w:val="262626"/>
        </w:rPr>
        <w:t>_________</w:t>
      </w:r>
    </w:p>
    <w:p w14:paraId="2E47D562" w14:textId="77777777" w:rsidR="00031CBC" w:rsidRPr="001B2850" w:rsidRDefault="00031CBC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Cs/>
          <w:color w:val="262626"/>
        </w:rPr>
      </w:pPr>
    </w:p>
    <w:p w14:paraId="6880F70A" w14:textId="5C907E3D" w:rsidR="00031CBC" w:rsidRPr="001B2850" w:rsidRDefault="00031CBC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Cs/>
          <w:color w:val="262626"/>
        </w:rPr>
      </w:pPr>
      <w:r w:rsidRPr="001B2850">
        <w:rPr>
          <w:rFonts w:ascii="Lucida Grande CE" w:hAnsi="Lucida Grande CE" w:cs="Lucida Grande CE"/>
          <w:bCs/>
          <w:color w:val="262626"/>
        </w:rPr>
        <w:t>Institution: _______________________________________________</w:t>
      </w:r>
    </w:p>
    <w:p w14:paraId="53B16782" w14:textId="77777777" w:rsidR="00031CBC" w:rsidRPr="001B2850" w:rsidRDefault="00031CBC" w:rsidP="00BF1068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Cs/>
          <w:color w:val="262626"/>
        </w:rPr>
      </w:pPr>
    </w:p>
    <w:p w14:paraId="4F8EC90E" w14:textId="60811EA1" w:rsidR="00BF1068" w:rsidRPr="001B2850" w:rsidRDefault="00031CBC" w:rsidP="001B2850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Cs/>
          <w:color w:val="262626"/>
        </w:rPr>
      </w:pPr>
      <w:r w:rsidRPr="001B2850">
        <w:rPr>
          <w:rFonts w:ascii="Lucida Grande CE" w:hAnsi="Lucida Grande CE" w:cs="Lucida Grande CE"/>
          <w:bCs/>
          <w:color w:val="262626"/>
        </w:rPr>
        <w:t>Email: ___________________</w:t>
      </w:r>
      <w:proofErr w:type="gramStart"/>
      <w:r w:rsidRPr="001B2850">
        <w:rPr>
          <w:rFonts w:ascii="Lucida Grande CE" w:hAnsi="Lucida Grande CE" w:cs="Lucida Grande CE"/>
          <w:bCs/>
          <w:color w:val="262626"/>
        </w:rPr>
        <w:t>_   Phone</w:t>
      </w:r>
      <w:proofErr w:type="gramEnd"/>
      <w:r w:rsidRPr="001B2850">
        <w:rPr>
          <w:rFonts w:ascii="Lucida Grande CE" w:hAnsi="Lucida Grande CE" w:cs="Lucida Grande CE"/>
          <w:bCs/>
          <w:color w:val="262626"/>
        </w:rPr>
        <w:t>: _______________________</w:t>
      </w:r>
    </w:p>
    <w:p w14:paraId="779035AC" w14:textId="77777777" w:rsidR="001B2850" w:rsidRPr="001B2850" w:rsidRDefault="001B2850" w:rsidP="00BF1068">
      <w:pPr>
        <w:widowControl w:val="0"/>
        <w:autoSpaceDE w:val="0"/>
        <w:autoSpaceDN w:val="0"/>
        <w:adjustRightInd w:val="0"/>
        <w:contextualSpacing/>
        <w:jc w:val="right"/>
        <w:rPr>
          <w:rFonts w:ascii="Lucida Grande CE" w:hAnsi="Lucida Grande CE" w:cs="Lucida Grande CE"/>
          <w:b/>
          <w:bCs/>
          <w:color w:val="262626"/>
          <w:sz w:val="18"/>
          <w:szCs w:val="18"/>
        </w:rPr>
      </w:pPr>
    </w:p>
    <w:p w14:paraId="1F87F778" w14:textId="77777777" w:rsidR="009C49A2" w:rsidRPr="001B2850" w:rsidRDefault="009C49A2" w:rsidP="009C49A2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bCs/>
          <w:color w:val="262626"/>
        </w:rPr>
      </w:pPr>
    </w:p>
    <w:p w14:paraId="3E2D668D" w14:textId="6F749550" w:rsidR="009C49A2" w:rsidRPr="001B2850" w:rsidRDefault="009C49A2" w:rsidP="009C49A2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bCs/>
          <w:color w:val="262626"/>
        </w:rPr>
      </w:pPr>
      <w:r>
        <w:rPr>
          <w:rFonts w:ascii="Lucida Grande CE" w:hAnsi="Lucida Grande CE" w:cs="Lucida Grande CE"/>
          <w:b/>
          <w:bCs/>
          <w:color w:val="262626"/>
        </w:rPr>
        <w:t>B</w:t>
      </w:r>
      <w:r w:rsidRPr="001B2850">
        <w:rPr>
          <w:rFonts w:ascii="Lucida Grande CE" w:hAnsi="Lucida Grande CE" w:cs="Lucida Grande CE"/>
          <w:b/>
          <w:bCs/>
          <w:color w:val="262626"/>
        </w:rPr>
        <w:t xml:space="preserve">.  Please submit your </w:t>
      </w:r>
      <w:r w:rsidRPr="001B2850">
        <w:rPr>
          <w:rFonts w:ascii="Lucida Grande CE" w:hAnsi="Lucida Grande CE" w:cs="Lucida Grande CE"/>
          <w:b/>
          <w:bCs/>
          <w:color w:val="262626"/>
          <w:u w:val="single"/>
        </w:rPr>
        <w:t>RESUME</w:t>
      </w:r>
      <w:r w:rsidRPr="001B2850">
        <w:rPr>
          <w:rFonts w:ascii="Lucida Grande CE" w:hAnsi="Lucida Grande CE" w:cs="Lucida Grande CE"/>
          <w:b/>
          <w:bCs/>
          <w:color w:val="262626"/>
        </w:rPr>
        <w:t>.</w:t>
      </w:r>
    </w:p>
    <w:p w14:paraId="1D5D4CDB" w14:textId="77777777" w:rsidR="001B2850" w:rsidRDefault="001B2850" w:rsidP="00BF1068">
      <w:pPr>
        <w:widowControl w:val="0"/>
        <w:autoSpaceDE w:val="0"/>
        <w:autoSpaceDN w:val="0"/>
        <w:adjustRightInd w:val="0"/>
        <w:contextualSpacing/>
        <w:jc w:val="right"/>
        <w:rPr>
          <w:rFonts w:ascii="Lucida Grande CE" w:hAnsi="Lucida Grande CE" w:cs="Lucida Grande CE"/>
          <w:b/>
          <w:bCs/>
          <w:color w:val="262626"/>
          <w:sz w:val="18"/>
          <w:szCs w:val="18"/>
        </w:rPr>
      </w:pPr>
    </w:p>
    <w:p w14:paraId="5C37C8F8" w14:textId="77777777" w:rsidR="009C49A2" w:rsidRPr="001B2850" w:rsidRDefault="009C49A2" w:rsidP="00BF1068">
      <w:pPr>
        <w:widowControl w:val="0"/>
        <w:autoSpaceDE w:val="0"/>
        <w:autoSpaceDN w:val="0"/>
        <w:adjustRightInd w:val="0"/>
        <w:contextualSpacing/>
        <w:jc w:val="right"/>
        <w:rPr>
          <w:rFonts w:ascii="Lucida Grande CE" w:hAnsi="Lucida Grande CE" w:cs="Lucida Grande CE"/>
          <w:b/>
          <w:bCs/>
          <w:color w:val="262626"/>
          <w:sz w:val="18"/>
          <w:szCs w:val="18"/>
        </w:rPr>
      </w:pPr>
    </w:p>
    <w:p w14:paraId="6325A689" w14:textId="77777777" w:rsidR="009C49A2" w:rsidRDefault="009C49A2" w:rsidP="00BF1068">
      <w:pPr>
        <w:widowControl w:val="0"/>
        <w:autoSpaceDE w:val="0"/>
        <w:autoSpaceDN w:val="0"/>
        <w:adjustRightInd w:val="0"/>
        <w:contextualSpacing/>
        <w:jc w:val="right"/>
        <w:rPr>
          <w:rFonts w:ascii="Lucida Grande CE" w:hAnsi="Lucida Grande CE" w:cs="Lucida Grande CE"/>
          <w:b/>
          <w:bCs/>
          <w:color w:val="262626"/>
          <w:sz w:val="18"/>
          <w:szCs w:val="18"/>
        </w:rPr>
      </w:pPr>
    </w:p>
    <w:p w14:paraId="1633AB61" w14:textId="10AB05B0" w:rsidR="008F5D30" w:rsidRPr="001B2850" w:rsidRDefault="00BF1068" w:rsidP="00BF1068">
      <w:pPr>
        <w:widowControl w:val="0"/>
        <w:autoSpaceDE w:val="0"/>
        <w:autoSpaceDN w:val="0"/>
        <w:adjustRightInd w:val="0"/>
        <w:contextualSpacing/>
        <w:jc w:val="right"/>
        <w:rPr>
          <w:rFonts w:ascii="Lucida Grande CE" w:hAnsi="Lucida Grande CE" w:cs="Lucida Grande CE"/>
          <w:b/>
          <w:bCs/>
          <w:color w:val="262626"/>
          <w:sz w:val="18"/>
          <w:szCs w:val="18"/>
        </w:rPr>
      </w:pPr>
      <w:r w:rsidRPr="001B2850">
        <w:rPr>
          <w:rFonts w:ascii="Lucida Grande CE" w:hAnsi="Lucida Grande CE" w:cs="Lucida Grande CE"/>
          <w:b/>
          <w:bCs/>
          <w:color w:val="262626"/>
          <w:sz w:val="18"/>
          <w:szCs w:val="18"/>
        </w:rPr>
        <w:t>Latino Leadership Institute, Inc.</w:t>
      </w:r>
    </w:p>
    <w:p w14:paraId="0DC9C584" w14:textId="5B9F4B14" w:rsidR="00BF1068" w:rsidRPr="001B2850" w:rsidRDefault="00BF1068" w:rsidP="00BF1068">
      <w:pPr>
        <w:widowControl w:val="0"/>
        <w:autoSpaceDE w:val="0"/>
        <w:autoSpaceDN w:val="0"/>
        <w:adjustRightInd w:val="0"/>
        <w:contextualSpacing/>
        <w:jc w:val="right"/>
        <w:rPr>
          <w:rFonts w:ascii="Lucida Grande CE" w:hAnsi="Lucida Grande CE" w:cs="Lucida Grande CE"/>
          <w:b/>
          <w:bCs/>
          <w:color w:val="262626"/>
          <w:sz w:val="18"/>
          <w:szCs w:val="18"/>
        </w:rPr>
      </w:pPr>
      <w:r w:rsidRPr="001B2850">
        <w:rPr>
          <w:rFonts w:ascii="Lucida Grande CE" w:hAnsi="Lucida Grande CE" w:cs="Lucida Grande CE"/>
          <w:b/>
          <w:bCs/>
          <w:color w:val="262626"/>
          <w:sz w:val="18"/>
          <w:szCs w:val="18"/>
        </w:rPr>
        <w:t>Electoral Activism Academy</w:t>
      </w:r>
    </w:p>
    <w:p w14:paraId="0C05F547" w14:textId="3672CACF" w:rsidR="00BF1068" w:rsidRPr="001B2850" w:rsidRDefault="00BF1068" w:rsidP="00BF1068">
      <w:pPr>
        <w:widowControl w:val="0"/>
        <w:autoSpaceDE w:val="0"/>
        <w:autoSpaceDN w:val="0"/>
        <w:adjustRightInd w:val="0"/>
        <w:contextualSpacing/>
        <w:jc w:val="right"/>
        <w:rPr>
          <w:rFonts w:ascii="Lucida Grande CE" w:hAnsi="Lucida Grande CE" w:cs="Lucida Grande CE"/>
          <w:b/>
          <w:bCs/>
          <w:color w:val="262626"/>
          <w:sz w:val="18"/>
          <w:szCs w:val="18"/>
        </w:rPr>
      </w:pPr>
      <w:r w:rsidRPr="001B2850">
        <w:rPr>
          <w:rFonts w:ascii="Lucida Grande CE" w:hAnsi="Lucida Grande CE" w:cs="Lucida Grande CE"/>
          <w:b/>
          <w:bCs/>
          <w:color w:val="262626"/>
          <w:sz w:val="18"/>
          <w:szCs w:val="18"/>
        </w:rPr>
        <w:t xml:space="preserve">Application </w:t>
      </w:r>
      <w:r w:rsidR="009C49A2">
        <w:rPr>
          <w:rFonts w:ascii="Lucida Grande CE" w:hAnsi="Lucida Grande CE" w:cs="Lucida Grande CE"/>
          <w:b/>
          <w:bCs/>
          <w:color w:val="262626"/>
          <w:sz w:val="18"/>
          <w:szCs w:val="18"/>
        </w:rPr>
        <w:t xml:space="preserve">Fall </w:t>
      </w:r>
      <w:r w:rsidRPr="001B2850">
        <w:rPr>
          <w:rFonts w:ascii="Lucida Grande CE" w:hAnsi="Lucida Grande CE" w:cs="Lucida Grande CE"/>
          <w:b/>
          <w:bCs/>
          <w:color w:val="262626"/>
          <w:sz w:val="18"/>
          <w:szCs w:val="18"/>
        </w:rPr>
        <w:t>2016</w:t>
      </w:r>
    </w:p>
    <w:p w14:paraId="09103781" w14:textId="1E7B1117" w:rsidR="00BF1068" w:rsidRPr="001B2850" w:rsidRDefault="00BF1068" w:rsidP="00BF1068">
      <w:pPr>
        <w:widowControl w:val="0"/>
        <w:autoSpaceDE w:val="0"/>
        <w:autoSpaceDN w:val="0"/>
        <w:adjustRightInd w:val="0"/>
        <w:contextualSpacing/>
        <w:jc w:val="right"/>
        <w:rPr>
          <w:rFonts w:ascii="Lucida Grande CE" w:hAnsi="Lucida Grande CE" w:cs="Lucida Grande CE"/>
          <w:b/>
          <w:bCs/>
          <w:color w:val="262626"/>
          <w:sz w:val="18"/>
          <w:szCs w:val="18"/>
        </w:rPr>
      </w:pPr>
      <w:r w:rsidRPr="001B2850">
        <w:rPr>
          <w:rFonts w:ascii="Lucida Grande CE" w:hAnsi="Lucida Grande CE" w:cs="Lucida Grande CE"/>
          <w:b/>
          <w:bCs/>
          <w:color w:val="262626"/>
          <w:sz w:val="18"/>
          <w:szCs w:val="18"/>
        </w:rPr>
        <w:t>Page 2 of 2</w:t>
      </w:r>
    </w:p>
    <w:p w14:paraId="59674C3C" w14:textId="77777777" w:rsidR="001B2850" w:rsidRPr="001B2850" w:rsidRDefault="001B2850" w:rsidP="009C49A2">
      <w:pPr>
        <w:widowControl w:val="0"/>
        <w:autoSpaceDE w:val="0"/>
        <w:autoSpaceDN w:val="0"/>
        <w:adjustRightInd w:val="0"/>
        <w:contextualSpacing/>
        <w:rPr>
          <w:rFonts w:ascii="Lucida Grande CE" w:hAnsi="Lucida Grande CE" w:cs="Lucida Grande CE"/>
          <w:b/>
          <w:color w:val="262626"/>
          <w:sz w:val="36"/>
        </w:rPr>
      </w:pPr>
    </w:p>
    <w:p w14:paraId="5B76389C" w14:textId="77777777" w:rsidR="001B2850" w:rsidRPr="001B2850" w:rsidRDefault="001B2850" w:rsidP="00BF1068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color w:val="262626"/>
          <w:sz w:val="36"/>
        </w:rPr>
      </w:pPr>
    </w:p>
    <w:p w14:paraId="589E7B0B" w14:textId="77777777" w:rsidR="00C4169E" w:rsidRPr="001B2850" w:rsidRDefault="00C4169E" w:rsidP="00BF1068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color w:val="262626"/>
          <w:sz w:val="36"/>
        </w:rPr>
      </w:pPr>
      <w:r w:rsidRPr="001B2850">
        <w:rPr>
          <w:rFonts w:ascii="Lucida Grande CE" w:hAnsi="Lucida Grande CE" w:cs="Lucida Grande CE"/>
          <w:b/>
          <w:color w:val="262626"/>
          <w:sz w:val="36"/>
        </w:rPr>
        <w:t>SUBMISSION PROCESS</w:t>
      </w:r>
    </w:p>
    <w:p w14:paraId="52E335BA" w14:textId="77777777" w:rsidR="00C4169E" w:rsidRPr="001B2850" w:rsidRDefault="00C4169E" w:rsidP="00BF1068">
      <w:pPr>
        <w:widowControl w:val="0"/>
        <w:autoSpaceDE w:val="0"/>
        <w:autoSpaceDN w:val="0"/>
        <w:adjustRightInd w:val="0"/>
        <w:contextualSpacing/>
        <w:jc w:val="both"/>
        <w:rPr>
          <w:rFonts w:ascii="Lucida Grande CE" w:hAnsi="Lucida Grande CE" w:cs="Lucida Grande CE"/>
          <w:color w:val="262626"/>
        </w:rPr>
      </w:pPr>
    </w:p>
    <w:p w14:paraId="71910D83" w14:textId="408CF514" w:rsidR="00C4169E" w:rsidRPr="001B2850" w:rsidRDefault="00C4169E" w:rsidP="00BF1068">
      <w:pPr>
        <w:widowControl w:val="0"/>
        <w:autoSpaceDE w:val="0"/>
        <w:autoSpaceDN w:val="0"/>
        <w:adjustRightInd w:val="0"/>
        <w:contextualSpacing/>
        <w:jc w:val="both"/>
        <w:rPr>
          <w:rFonts w:ascii="Lucida Grande CE" w:hAnsi="Lucida Grande CE" w:cs="Lucida Grande CE"/>
          <w:color w:val="262626"/>
        </w:rPr>
      </w:pPr>
      <w:r w:rsidRPr="001B2850">
        <w:rPr>
          <w:rFonts w:ascii="Lucida Grande CE" w:hAnsi="Lucida Grande CE" w:cs="Lucida Grande CE"/>
          <w:color w:val="262626"/>
        </w:rPr>
        <w:t>All applications must be received by email bef</w:t>
      </w:r>
      <w:r w:rsidR="00244967" w:rsidRPr="001B2850">
        <w:rPr>
          <w:rFonts w:ascii="Lucida Grande CE" w:hAnsi="Lucida Grande CE" w:cs="Lucida Grande CE"/>
          <w:color w:val="262626"/>
        </w:rPr>
        <w:t xml:space="preserve">ore 5:00 pm on </w:t>
      </w:r>
      <w:r w:rsidR="009273EA" w:rsidRPr="001B2850">
        <w:rPr>
          <w:rFonts w:ascii="Lucida Grande CE" w:hAnsi="Lucida Grande CE" w:cs="Lucida Grande CE"/>
          <w:color w:val="262626"/>
        </w:rPr>
        <w:t>Friday September 9</w:t>
      </w:r>
      <w:r w:rsidR="008F5D30" w:rsidRPr="001B2850">
        <w:rPr>
          <w:rFonts w:ascii="Lucida Grande CE" w:hAnsi="Lucida Grande CE" w:cs="Lucida Grande CE"/>
          <w:color w:val="262626"/>
        </w:rPr>
        <w:t>,</w:t>
      </w:r>
      <w:r w:rsidR="009273EA" w:rsidRPr="001B2850">
        <w:rPr>
          <w:rFonts w:ascii="Lucida Grande CE" w:hAnsi="Lucida Grande CE" w:cs="Lucida Grande CE"/>
          <w:color w:val="262626"/>
        </w:rPr>
        <w:t xml:space="preserve"> </w:t>
      </w:r>
      <w:r w:rsidR="00244967" w:rsidRPr="001B2850">
        <w:rPr>
          <w:rFonts w:ascii="Lucida Grande CE" w:hAnsi="Lucida Grande CE" w:cs="Lucida Grande CE"/>
          <w:color w:val="262626"/>
        </w:rPr>
        <w:t>2016</w:t>
      </w:r>
      <w:r w:rsidR="00C24856" w:rsidRPr="001B2850">
        <w:rPr>
          <w:rFonts w:ascii="Lucida Grande CE" w:hAnsi="Lucida Grande CE" w:cs="Lucida Grande CE"/>
          <w:color w:val="262626"/>
        </w:rPr>
        <w:t xml:space="preserve"> </w:t>
      </w:r>
      <w:r w:rsidRPr="001B2850">
        <w:rPr>
          <w:rFonts w:ascii="Lucida Grande CE" w:hAnsi="Lucida Grande CE" w:cs="Lucida Grande CE"/>
          <w:color w:val="262626"/>
        </w:rPr>
        <w:t xml:space="preserve">to </w:t>
      </w:r>
      <w:hyperlink r:id="rId7" w:history="1">
        <w:r w:rsidRPr="001B2850">
          <w:rPr>
            <w:rStyle w:val="Hyperlink"/>
            <w:rFonts w:ascii="Lucida Grande CE" w:hAnsi="Lucida Grande CE" w:cs="Lucida Grande CE"/>
          </w:rPr>
          <w:t>latinoleadershipinsititute@gmail.com</w:t>
        </w:r>
      </w:hyperlink>
      <w:r w:rsidRPr="001B2850">
        <w:rPr>
          <w:rFonts w:ascii="Lucida Grande CE" w:hAnsi="Lucida Grande CE" w:cs="Lucida Grande CE"/>
          <w:color w:val="262626"/>
        </w:rPr>
        <w:t>. Email</w:t>
      </w:r>
      <w:r w:rsidR="001B2850" w:rsidRPr="001B2850">
        <w:rPr>
          <w:rFonts w:ascii="Lucida Grande CE" w:hAnsi="Lucida Grande CE" w:cs="Lucida Grande CE"/>
          <w:color w:val="262626"/>
        </w:rPr>
        <w:t>ed</w:t>
      </w:r>
      <w:r w:rsidRPr="001B2850">
        <w:rPr>
          <w:rFonts w:ascii="Lucida Grande CE" w:hAnsi="Lucida Grande CE" w:cs="Lucida Grande CE"/>
          <w:color w:val="262626"/>
        </w:rPr>
        <w:t xml:space="preserve"> submis</w:t>
      </w:r>
      <w:r w:rsidR="00BF1068" w:rsidRPr="001B2850">
        <w:rPr>
          <w:rFonts w:ascii="Lucida Grande CE" w:hAnsi="Lucida Grande CE" w:cs="Lucida Grande CE"/>
          <w:color w:val="262626"/>
        </w:rPr>
        <w:t>sions must include the complete</w:t>
      </w:r>
      <w:r w:rsidR="009C49A2">
        <w:rPr>
          <w:rFonts w:ascii="Lucida Grande CE" w:hAnsi="Lucida Grande CE" w:cs="Lucida Grande CE"/>
          <w:color w:val="262626"/>
        </w:rPr>
        <w:t xml:space="preserve"> application with</w:t>
      </w:r>
      <w:r w:rsidR="00BF1068" w:rsidRPr="001B2850">
        <w:rPr>
          <w:rFonts w:ascii="Lucida Grande CE" w:hAnsi="Lucida Grande CE" w:cs="Lucida Grande CE"/>
          <w:color w:val="262626"/>
        </w:rPr>
        <w:t xml:space="preserve"> </w:t>
      </w:r>
      <w:r w:rsidR="00244967" w:rsidRPr="001B2850">
        <w:rPr>
          <w:rFonts w:ascii="Lucida Grande CE" w:hAnsi="Lucida Grande CE" w:cs="Lucida Grande CE"/>
          <w:color w:val="262626"/>
        </w:rPr>
        <w:t>resume</w:t>
      </w:r>
      <w:r w:rsidRPr="001B2850">
        <w:rPr>
          <w:rFonts w:ascii="Lucida Grande CE" w:hAnsi="Lucida Grande CE" w:cs="Lucida Grande CE"/>
          <w:color w:val="262626"/>
        </w:rPr>
        <w:t>.</w:t>
      </w:r>
    </w:p>
    <w:p w14:paraId="64C05ED6" w14:textId="77777777" w:rsidR="00C4169E" w:rsidRPr="001B2850" w:rsidRDefault="00C4169E" w:rsidP="00BF1068">
      <w:pPr>
        <w:widowControl w:val="0"/>
        <w:autoSpaceDE w:val="0"/>
        <w:autoSpaceDN w:val="0"/>
        <w:adjustRightInd w:val="0"/>
        <w:contextualSpacing/>
        <w:jc w:val="both"/>
        <w:rPr>
          <w:rFonts w:ascii="Lucida Grande CE" w:hAnsi="Lucida Grande CE" w:cs="Lucida Grande CE"/>
          <w:color w:val="262626"/>
        </w:rPr>
      </w:pPr>
    </w:p>
    <w:p w14:paraId="650EEE37" w14:textId="52D5C041" w:rsidR="00BF1068" w:rsidRPr="001B2850" w:rsidRDefault="00BF1068" w:rsidP="001B2850">
      <w:pPr>
        <w:widowControl w:val="0"/>
        <w:autoSpaceDE w:val="0"/>
        <w:autoSpaceDN w:val="0"/>
        <w:adjustRightInd w:val="0"/>
        <w:contextualSpacing/>
        <w:jc w:val="both"/>
        <w:rPr>
          <w:rFonts w:ascii="Lucida Grande CE" w:hAnsi="Lucida Grande CE" w:cs="Lucida Grande CE"/>
          <w:color w:val="262626"/>
        </w:rPr>
      </w:pPr>
      <w:r w:rsidRPr="001B2850">
        <w:rPr>
          <w:rFonts w:ascii="Lucida Grande CE" w:hAnsi="Lucida Grande CE" w:cs="Lucida Grande CE"/>
          <w:color w:val="262626"/>
        </w:rPr>
        <w:t>Space is limited, seats are on a “first come first served”,</w:t>
      </w:r>
      <w:r w:rsidR="001B2850" w:rsidRPr="001B2850">
        <w:rPr>
          <w:rFonts w:ascii="Lucida Grande CE" w:hAnsi="Lucida Grande CE" w:cs="Lucida Grande CE"/>
          <w:color w:val="262626"/>
        </w:rPr>
        <w:t xml:space="preserve"> and we ha</w:t>
      </w:r>
      <w:r w:rsidRPr="001B2850">
        <w:rPr>
          <w:rFonts w:ascii="Lucida Grande CE" w:hAnsi="Lucida Grande CE" w:cs="Lucida Grande CE"/>
          <w:color w:val="262626"/>
        </w:rPr>
        <w:t>ve had to turn applicants away in prior years…</w:t>
      </w:r>
    </w:p>
    <w:p w14:paraId="15464AE8" w14:textId="77777777" w:rsidR="00BF1068" w:rsidRPr="001B2850" w:rsidRDefault="00BF1068" w:rsidP="00BF1068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color w:val="262626"/>
        </w:rPr>
      </w:pPr>
    </w:p>
    <w:p w14:paraId="43032882" w14:textId="08D594A4" w:rsidR="00C4169E" w:rsidRPr="001B2850" w:rsidRDefault="00C4169E" w:rsidP="00BF1068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color w:val="262626"/>
        </w:rPr>
      </w:pPr>
      <w:r w:rsidRPr="001B2850">
        <w:rPr>
          <w:rFonts w:ascii="Lucida Grande CE" w:hAnsi="Lucida Grande CE" w:cs="Lucida Grande CE"/>
          <w:b/>
          <w:color w:val="262626"/>
        </w:rPr>
        <w:t>Early submission of applications is recommended.</w:t>
      </w:r>
    </w:p>
    <w:p w14:paraId="141D07F2" w14:textId="77777777" w:rsidR="00A677F0" w:rsidRPr="001B2850" w:rsidRDefault="00A677F0" w:rsidP="00BF1068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color w:val="262626"/>
        </w:rPr>
      </w:pPr>
    </w:p>
    <w:p w14:paraId="38C699C5" w14:textId="77777777" w:rsidR="00A677F0" w:rsidRPr="001B2850" w:rsidRDefault="00A677F0" w:rsidP="00BF1068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color w:val="262626"/>
        </w:rPr>
      </w:pPr>
    </w:p>
    <w:p w14:paraId="4B617977" w14:textId="77777777" w:rsidR="00A677F0" w:rsidRPr="001B2850" w:rsidRDefault="00A677F0" w:rsidP="00BF1068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color w:val="262626"/>
        </w:rPr>
      </w:pPr>
    </w:p>
    <w:p w14:paraId="757DA664" w14:textId="77777777" w:rsidR="00A677F0" w:rsidRPr="001B2850" w:rsidRDefault="00A677F0" w:rsidP="00BF1068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color w:val="262626"/>
        </w:rPr>
      </w:pPr>
    </w:p>
    <w:p w14:paraId="70653433" w14:textId="77777777" w:rsidR="00A677F0" w:rsidRPr="001B2850" w:rsidRDefault="00A677F0" w:rsidP="00BF1068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color w:val="262626"/>
        </w:rPr>
      </w:pPr>
    </w:p>
    <w:p w14:paraId="75907BB0" w14:textId="77777777" w:rsidR="00A677F0" w:rsidRPr="001B2850" w:rsidRDefault="00A677F0" w:rsidP="00BF1068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color w:val="262626"/>
        </w:rPr>
      </w:pPr>
    </w:p>
    <w:p w14:paraId="734CEB1F" w14:textId="0385F97E" w:rsidR="00990FCF" w:rsidRDefault="00A677F0" w:rsidP="001B2850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color w:val="262626"/>
        </w:rPr>
      </w:pPr>
      <w:r w:rsidRPr="001B2850">
        <w:rPr>
          <w:rFonts w:ascii="Lucida Grande CE" w:hAnsi="Lucida Grande CE" w:cs="Lucida Grande CE"/>
          <w:b/>
          <w:color w:val="262626"/>
        </w:rPr>
        <w:t xml:space="preserve">For questions, please contact 347-446-5786 or </w:t>
      </w:r>
      <w:hyperlink r:id="rId8" w:history="1">
        <w:r w:rsidR="009C49A2" w:rsidRPr="00B2188F">
          <w:rPr>
            <w:rStyle w:val="Hyperlink"/>
            <w:rFonts w:ascii="Lucida Grande CE" w:hAnsi="Lucida Grande CE" w:cs="Lucida Grande CE"/>
            <w:b/>
          </w:rPr>
          <w:t>latinoleadershipinstitute@gmail.com</w:t>
        </w:r>
      </w:hyperlink>
      <w:r w:rsidR="009C49A2">
        <w:rPr>
          <w:rFonts w:ascii="Lucida Grande CE" w:hAnsi="Lucida Grande CE" w:cs="Lucida Grande CE"/>
          <w:b/>
          <w:color w:val="262626"/>
        </w:rPr>
        <w:t>.</w:t>
      </w:r>
    </w:p>
    <w:p w14:paraId="7AA2CC2A" w14:textId="77777777" w:rsidR="009C49A2" w:rsidRDefault="009C49A2" w:rsidP="001B2850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color w:val="262626"/>
        </w:rPr>
      </w:pPr>
    </w:p>
    <w:p w14:paraId="45C11AA9" w14:textId="5AF36F2E" w:rsidR="009C49A2" w:rsidRDefault="009C49A2" w:rsidP="001B2850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color w:val="262626"/>
        </w:rPr>
      </w:pPr>
      <w:r>
        <w:rPr>
          <w:rFonts w:ascii="Lucida Grande CE" w:hAnsi="Lucida Grande CE" w:cs="Lucida Grande CE"/>
          <w:b/>
          <w:color w:val="262626"/>
        </w:rPr>
        <w:t>Please visit us online at:</w:t>
      </w:r>
    </w:p>
    <w:p w14:paraId="1C288E9A" w14:textId="3CB4AD12" w:rsidR="009C49A2" w:rsidRDefault="009C49A2" w:rsidP="001B2850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color w:val="262626"/>
        </w:rPr>
      </w:pPr>
      <w:hyperlink r:id="rId9" w:history="1">
        <w:r w:rsidRPr="00B2188F">
          <w:rPr>
            <w:rStyle w:val="Hyperlink"/>
            <w:rFonts w:ascii="Lucida Grande CE" w:hAnsi="Lucida Grande CE" w:cs="Lucida Grande CE"/>
            <w:b/>
          </w:rPr>
          <w:t>www.Latinoleadershipinstitute.net</w:t>
        </w:r>
      </w:hyperlink>
    </w:p>
    <w:p w14:paraId="694121E9" w14:textId="7A606DFE" w:rsidR="009C49A2" w:rsidRPr="001B2850" w:rsidRDefault="009C49A2" w:rsidP="001B2850">
      <w:pPr>
        <w:widowControl w:val="0"/>
        <w:autoSpaceDE w:val="0"/>
        <w:autoSpaceDN w:val="0"/>
        <w:adjustRightInd w:val="0"/>
        <w:contextualSpacing/>
        <w:jc w:val="center"/>
        <w:rPr>
          <w:rFonts w:ascii="Lucida Grande CE" w:hAnsi="Lucida Grande CE" w:cs="Lucida Grande CE"/>
          <w:b/>
          <w:color w:val="262626"/>
        </w:rPr>
      </w:pPr>
      <w:proofErr w:type="gramStart"/>
      <w:r>
        <w:rPr>
          <w:rFonts w:ascii="Lucida Grande CE" w:hAnsi="Lucida Grande CE" w:cs="Lucida Grande CE"/>
          <w:b/>
          <w:color w:val="262626"/>
        </w:rPr>
        <w:t>and</w:t>
      </w:r>
      <w:proofErr w:type="gramEnd"/>
      <w:r>
        <w:rPr>
          <w:rFonts w:ascii="Lucida Grande CE" w:hAnsi="Lucida Grande CE" w:cs="Lucida Grande CE"/>
          <w:b/>
          <w:color w:val="262626"/>
        </w:rPr>
        <w:t xml:space="preserve"> join us on Facebook and Twitter!</w:t>
      </w:r>
    </w:p>
    <w:sectPr w:rsidR="009C49A2" w:rsidRPr="001B2850" w:rsidSect="003739F3">
      <w:pgSz w:w="12240" w:h="15840"/>
      <w:pgMar w:top="90" w:right="1800" w:bottom="630" w:left="1800" w:header="720" w:footer="720" w:gutter="0"/>
      <w:cols w:space="720"/>
      <w:noEndnote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47F212E"/>
    <w:multiLevelType w:val="hybridMultilevel"/>
    <w:tmpl w:val="5694DB24"/>
    <w:lvl w:ilvl="0" w:tplc="1E1A4954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81978"/>
    <w:multiLevelType w:val="multilevel"/>
    <w:tmpl w:val="A9362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D45BB"/>
    <w:multiLevelType w:val="hybridMultilevel"/>
    <w:tmpl w:val="A936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6B"/>
    <w:rsid w:val="000116CC"/>
    <w:rsid w:val="00030A03"/>
    <w:rsid w:val="00031CBC"/>
    <w:rsid w:val="0007674D"/>
    <w:rsid w:val="00081134"/>
    <w:rsid w:val="0009406A"/>
    <w:rsid w:val="000A7CD6"/>
    <w:rsid w:val="001507CB"/>
    <w:rsid w:val="00173382"/>
    <w:rsid w:val="0017427A"/>
    <w:rsid w:val="001B2850"/>
    <w:rsid w:val="00206B44"/>
    <w:rsid w:val="00210A9C"/>
    <w:rsid w:val="0022274F"/>
    <w:rsid w:val="00244967"/>
    <w:rsid w:val="00246FF3"/>
    <w:rsid w:val="0024752D"/>
    <w:rsid w:val="0028688C"/>
    <w:rsid w:val="00341C51"/>
    <w:rsid w:val="003739F3"/>
    <w:rsid w:val="00433A0D"/>
    <w:rsid w:val="00454AE0"/>
    <w:rsid w:val="00507EFC"/>
    <w:rsid w:val="005357ED"/>
    <w:rsid w:val="00552962"/>
    <w:rsid w:val="005D2F77"/>
    <w:rsid w:val="00651E10"/>
    <w:rsid w:val="00657536"/>
    <w:rsid w:val="006A519C"/>
    <w:rsid w:val="0071213A"/>
    <w:rsid w:val="007243C1"/>
    <w:rsid w:val="00770FDC"/>
    <w:rsid w:val="00780FAA"/>
    <w:rsid w:val="00793EE6"/>
    <w:rsid w:val="00871190"/>
    <w:rsid w:val="008D0849"/>
    <w:rsid w:val="008F5D30"/>
    <w:rsid w:val="009273EA"/>
    <w:rsid w:val="0095245B"/>
    <w:rsid w:val="00990FCF"/>
    <w:rsid w:val="009C49A2"/>
    <w:rsid w:val="00A677F0"/>
    <w:rsid w:val="00AB2467"/>
    <w:rsid w:val="00B3296B"/>
    <w:rsid w:val="00BD2900"/>
    <w:rsid w:val="00BE1C41"/>
    <w:rsid w:val="00BF1068"/>
    <w:rsid w:val="00C24856"/>
    <w:rsid w:val="00C4169E"/>
    <w:rsid w:val="00C53566"/>
    <w:rsid w:val="00C61AEB"/>
    <w:rsid w:val="00C67CA9"/>
    <w:rsid w:val="00C90D3A"/>
    <w:rsid w:val="00D46624"/>
    <w:rsid w:val="00D54597"/>
    <w:rsid w:val="00DD6D48"/>
    <w:rsid w:val="00F355D2"/>
    <w:rsid w:val="00FB3B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18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6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6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latinoleadershipinsititute@gmail.com" TargetMode="External"/><Relationship Id="rId8" Type="http://schemas.openxmlformats.org/officeDocument/2006/relationships/hyperlink" Target="mailto:latinoleadershipinstitute@gmail.com" TargetMode="External"/><Relationship Id="rId9" Type="http://schemas.openxmlformats.org/officeDocument/2006/relationships/hyperlink" Target="http://www.Latinoleadershipinstitute.net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328</Words>
  <Characters>1873</Characters>
  <Application>Microsoft Macintosh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ESTADES</dc:creator>
  <cp:keywords/>
  <cp:lastModifiedBy>JAIME ESTADES</cp:lastModifiedBy>
  <cp:revision>8</cp:revision>
  <dcterms:created xsi:type="dcterms:W3CDTF">2016-07-09T15:24:00Z</dcterms:created>
  <dcterms:modified xsi:type="dcterms:W3CDTF">2016-07-09T18:19:00Z</dcterms:modified>
</cp:coreProperties>
</file>